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Pr="0023723A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2A607C97" w14:textId="77777777" w:rsidR="00D718AF" w:rsidRPr="003E4FE6" w:rsidRDefault="00D718AF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s-ES"/>
        </w:rPr>
      </w:pPr>
      <w:bookmarkStart w:id="0" w:name="_GoBack"/>
      <w:r w:rsidRPr="003E4FE6">
        <w:rPr>
          <w:rFonts w:ascii="Verdana" w:hAnsi="Verdana"/>
          <w:caps/>
          <w:color w:val="002060"/>
          <w:sz w:val="20"/>
          <w:lang w:val="es-ES"/>
        </w:rPr>
        <w:t xml:space="preserve">PROPUESTA PLAN DE TRABAJO </w:t>
      </w:r>
    </w:p>
    <w:p w14:paraId="7F5CD314" w14:textId="2E9F9DAB" w:rsidR="00F71F07" w:rsidRPr="003E4FE6" w:rsidRDefault="00D718AF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s-ES"/>
        </w:rPr>
      </w:pPr>
      <w:r w:rsidRPr="003E4FE6">
        <w:rPr>
          <w:rFonts w:ascii="Verdana" w:hAnsi="Verdana"/>
          <w:caps/>
          <w:color w:val="002060"/>
          <w:sz w:val="20"/>
          <w:lang w:val="es-ES"/>
        </w:rPr>
        <w:t xml:space="preserve"> MOVILIDAD</w:t>
      </w:r>
      <w:r w:rsidR="004C5B55" w:rsidRPr="003E4FE6">
        <w:rPr>
          <w:rFonts w:ascii="Verdana" w:hAnsi="Verdana"/>
          <w:caps/>
          <w:color w:val="002060"/>
          <w:sz w:val="20"/>
          <w:lang w:val="es-ES"/>
        </w:rPr>
        <w:t xml:space="preserve"> PARA DOCENCIA</w:t>
      </w:r>
      <w:r w:rsidRPr="003E4FE6">
        <w:rPr>
          <w:rFonts w:ascii="Verdana" w:hAnsi="Verdana"/>
          <w:caps/>
          <w:color w:val="002060"/>
          <w:sz w:val="20"/>
          <w:lang w:val="es-ES"/>
        </w:rPr>
        <w:t xml:space="preserve"> Y /O FORMACIÓN </w:t>
      </w:r>
    </w:p>
    <w:p w14:paraId="7A92B9A2" w14:textId="77777777" w:rsidR="00D718AF" w:rsidRPr="003E4FE6" w:rsidRDefault="00D718AF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s-ES"/>
        </w:rPr>
      </w:pPr>
    </w:p>
    <w:p w14:paraId="7F0A2781" w14:textId="728318EF" w:rsidR="00D93804" w:rsidRPr="007332FD" w:rsidRDefault="00D718AF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r w:rsidRPr="007332FD">
        <w:rPr>
          <w:rFonts w:ascii="Verdana" w:hAnsi="Verdana"/>
          <w:caps/>
          <w:color w:val="002060"/>
          <w:sz w:val="20"/>
          <w:lang w:val="en-GB"/>
        </w:rPr>
        <w:t xml:space="preserve">Datos del candidato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332FD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7332FD" w:rsidRDefault="00D93804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  <w:proofErr w:type="spellStart"/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332FD" w:rsidRDefault="001903D7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7332FD" w:rsidRDefault="00D93804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  <w:proofErr w:type="spellStart"/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332FD" w:rsidRDefault="001903D7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</w:p>
        </w:tc>
      </w:tr>
      <w:tr w:rsidR="003D7EC0" w:rsidRPr="007332FD" w14:paraId="56E939DD" w14:textId="77777777" w:rsidTr="0067665D">
        <w:trPr>
          <w:trHeight w:val="810"/>
        </w:trPr>
        <w:tc>
          <w:tcPr>
            <w:tcW w:w="2232" w:type="dxa"/>
            <w:shd w:val="clear" w:color="auto" w:fill="FFFFFF"/>
          </w:tcPr>
          <w:p w14:paraId="56E939D9" w14:textId="58CFD45D" w:rsidR="00D93804" w:rsidRPr="003E4FE6" w:rsidRDefault="00D93804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Género [M</w:t>
            </w:r>
            <w:r w:rsidR="0005717C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asculino</w:t>
            </w: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/</w:t>
            </w:r>
            <w:r w:rsidR="0005717C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br/>
            </w: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F</w:t>
            </w:r>
            <w:r w:rsidR="0005717C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emenino/</w:t>
            </w:r>
            <w:r w:rsidR="0005717C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br/>
              <w:t>No definido</w:t>
            </w: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3E4FE6" w:rsidRDefault="001903D7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7332FD" w:rsidRDefault="00A077EC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  <w:proofErr w:type="spellStart"/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Curso</w:t>
            </w:r>
            <w:proofErr w:type="spellEnd"/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332FD" w:rsidRDefault="00AA0AF4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20../20</w:t>
            </w:r>
            <w:proofErr w:type="gramStart"/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332FD" w14:paraId="56E939E2" w14:textId="77777777" w:rsidTr="004C5B55">
        <w:tc>
          <w:tcPr>
            <w:tcW w:w="2232" w:type="dxa"/>
            <w:shd w:val="clear" w:color="auto" w:fill="FFFFFF"/>
          </w:tcPr>
          <w:p w14:paraId="56E939DE" w14:textId="3A90C3EF" w:rsidR="00A077EC" w:rsidRPr="007332FD" w:rsidRDefault="00A077EC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332FD" w:rsidRDefault="0081766A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7332FD" w:rsidRDefault="001166B5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EB97872" w14:textId="36E63E4C" w:rsidR="00A077EC" w:rsidRPr="007332FD" w:rsidRDefault="00A077EC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r w:rsidRPr="007332FD">
        <w:rPr>
          <w:rFonts w:ascii="Verdana" w:hAnsi="Verdana"/>
          <w:caps/>
          <w:color w:val="002060"/>
          <w:sz w:val="20"/>
          <w:lang w:val="en-GB"/>
        </w:rPr>
        <w:t>Institució</w:t>
      </w:r>
      <w:r w:rsidR="00D718AF" w:rsidRPr="007332FD">
        <w:rPr>
          <w:rFonts w:ascii="Verdana" w:hAnsi="Verdana"/>
          <w:caps/>
          <w:color w:val="002060"/>
          <w:sz w:val="20"/>
          <w:lang w:val="en-GB"/>
        </w:rPr>
        <w:t>n de origen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7332FD" w14:paraId="56E939EA" w14:textId="77777777" w:rsidTr="004C5B55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7332FD" w:rsidRDefault="00A077EC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  <w:proofErr w:type="spellStart"/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Nombre</w:t>
            </w:r>
            <w:proofErr w:type="spellEnd"/>
            <w:r w:rsidR="00116FBB"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7332FD" w:rsidRDefault="00116FBB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</w:p>
        </w:tc>
      </w:tr>
      <w:tr w:rsidR="007967A9" w:rsidRPr="007332F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7332FD" w:rsidRDefault="00A077EC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Código Erasmus</w:t>
            </w:r>
            <w:r w:rsidR="00D95B4B" w:rsidRPr="007332FD">
              <w:rPr>
                <w:caps/>
                <w:color w:val="002060"/>
              </w:rPr>
              <w:endnoteReference w:id="1"/>
            </w:r>
            <w:r w:rsidR="007967A9"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 xml:space="preserve"> </w:t>
            </w:r>
          </w:p>
          <w:p w14:paraId="49574644" w14:textId="1B09D944" w:rsidR="00A077EC" w:rsidRPr="007332FD" w:rsidRDefault="00D95B4B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 xml:space="preserve"> </w:t>
            </w:r>
            <w:r w:rsidR="00A077EC"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(</w:t>
            </w:r>
            <w:proofErr w:type="spellStart"/>
            <w:r w:rsidR="00A077EC"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si</w:t>
            </w:r>
            <w:proofErr w:type="spellEnd"/>
            <w:r w:rsidR="00A077EC"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="00A077EC"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procede</w:t>
            </w:r>
            <w:proofErr w:type="spellEnd"/>
            <w:r w:rsidR="00A077EC"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)</w:t>
            </w:r>
          </w:p>
          <w:p w14:paraId="56E939ED" w14:textId="77777777" w:rsidR="007967A9" w:rsidRPr="007332FD" w:rsidRDefault="007967A9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7332FD" w:rsidRDefault="007967A9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379A7BF" w14:textId="77777777" w:rsidR="004C5B55" w:rsidRPr="007332FD" w:rsidRDefault="00A077EC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  <w:proofErr w:type="spellStart"/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Facultad</w:t>
            </w:r>
            <w:proofErr w:type="spellEnd"/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 xml:space="preserve"> /</w:t>
            </w:r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br/>
            </w:r>
            <w:proofErr w:type="spellStart"/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Departamento</w:t>
            </w:r>
            <w:proofErr w:type="spellEnd"/>
            <w:r w:rsidR="00D718AF"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/</w:t>
            </w:r>
          </w:p>
          <w:p w14:paraId="56E939EF" w14:textId="2D2520EE" w:rsidR="00A077EC" w:rsidRPr="007332FD" w:rsidRDefault="00D718AF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  <w:proofErr w:type="spellStart"/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Servicio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7332FD" w:rsidRDefault="007967A9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7332FD" w:rsidRDefault="007967A9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7FE91DF8" w14:textId="76E10967" w:rsidR="00FB4E84" w:rsidRPr="007332FD" w:rsidRDefault="00D718AF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proofErr w:type="spellStart"/>
      <w:r w:rsidRPr="007332FD">
        <w:rPr>
          <w:rFonts w:ascii="Verdana" w:hAnsi="Verdana"/>
          <w:caps/>
          <w:color w:val="002060"/>
          <w:sz w:val="20"/>
          <w:lang w:val="en-GB"/>
        </w:rPr>
        <w:t>Institución</w:t>
      </w:r>
      <w:proofErr w:type="spellEnd"/>
      <w:r w:rsidRPr="007332FD">
        <w:rPr>
          <w:rFonts w:ascii="Verdana" w:hAnsi="Verdana"/>
          <w:caps/>
          <w:color w:val="002060"/>
          <w:sz w:val="20"/>
          <w:lang w:val="en-GB"/>
        </w:rPr>
        <w:t xml:space="preserve"> </w:t>
      </w:r>
      <w:r w:rsidR="00FB4E84" w:rsidRPr="007332FD">
        <w:rPr>
          <w:rFonts w:ascii="Verdana" w:hAnsi="Verdana"/>
          <w:caps/>
          <w:color w:val="002060"/>
          <w:sz w:val="20"/>
          <w:lang w:val="en-GB"/>
        </w:rPr>
        <w:t xml:space="preserve">de </w:t>
      </w:r>
      <w:proofErr w:type="spellStart"/>
      <w:r w:rsidR="00FB4E84" w:rsidRPr="007332FD">
        <w:rPr>
          <w:rFonts w:ascii="Verdana" w:hAnsi="Verdana"/>
          <w:caps/>
          <w:color w:val="002060"/>
          <w:sz w:val="20"/>
          <w:lang w:val="en-GB"/>
        </w:rPr>
        <w:t>acogida</w:t>
      </w:r>
      <w:proofErr w:type="spellEnd"/>
      <w:r w:rsidRPr="007332FD">
        <w:rPr>
          <w:rFonts w:ascii="Verdana" w:hAnsi="Verdana"/>
          <w:caps/>
          <w:color w:val="002060"/>
          <w:sz w:val="20"/>
          <w:lang w:val="en-GB"/>
        </w:rPr>
        <w:t xml:space="preserve"> </w:t>
      </w:r>
      <w:proofErr w:type="spellStart"/>
      <w:r w:rsidRPr="007332FD">
        <w:rPr>
          <w:rFonts w:ascii="Verdana" w:hAnsi="Verdana"/>
          <w:caps/>
          <w:color w:val="002060"/>
          <w:sz w:val="20"/>
          <w:lang w:val="en-GB"/>
        </w:rPr>
        <w:t>solicitada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332FD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7332FD" w:rsidRDefault="00FB4E84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  <w:proofErr w:type="spellStart"/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332FD" w:rsidRDefault="00A75662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60DFC3CD" w14:textId="77777777" w:rsidR="00D718AF" w:rsidRPr="007332FD" w:rsidRDefault="00FB4E84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Facultad /</w:t>
            </w:r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br/>
              <w:t>Departamento</w:t>
            </w:r>
            <w:r w:rsidR="00D718AF"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/</w:t>
            </w:r>
          </w:p>
          <w:p w14:paraId="56E93A08" w14:textId="03676B44" w:rsidR="00FB4E84" w:rsidRPr="007332FD" w:rsidRDefault="00D718AF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Servicio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332FD" w:rsidRDefault="00A75662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</w:p>
        </w:tc>
      </w:tr>
      <w:tr w:rsidR="00A75662" w:rsidRPr="007332FD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C41485C" w14:textId="1AE812AB" w:rsidR="00FB4E84" w:rsidRPr="007332FD" w:rsidRDefault="00D718AF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  <w:r w:rsidRPr="007332FD">
              <w:rPr>
                <w:rFonts w:ascii="Verdana" w:hAnsi="Verdana"/>
                <w:caps/>
                <w:color w:val="002060"/>
                <w:sz w:val="20"/>
                <w:lang w:val="en-GB"/>
              </w:rPr>
              <w:t>País</w:t>
            </w:r>
          </w:p>
          <w:p w14:paraId="56E93A0D" w14:textId="77777777" w:rsidR="00A75662" w:rsidRPr="007332FD" w:rsidRDefault="00A75662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332FD" w:rsidRDefault="00A75662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332FD" w:rsidRDefault="00A75662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332FD" w:rsidRDefault="00A75662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n-GB"/>
              </w:rPr>
            </w:pPr>
          </w:p>
        </w:tc>
      </w:tr>
    </w:tbl>
    <w:p w14:paraId="2FFD8109" w14:textId="77777777" w:rsidR="00D2071E" w:rsidRPr="007332FD" w:rsidRDefault="00D2071E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079F3C18" w14:textId="25C65D61" w:rsidR="00F721A1" w:rsidRPr="007332FD" w:rsidRDefault="007967A9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r w:rsidRPr="007332FD">
        <w:rPr>
          <w:rFonts w:ascii="Verdana" w:hAnsi="Verdana"/>
          <w:caps/>
          <w:color w:val="002060"/>
          <w:sz w:val="20"/>
          <w:lang w:val="en-GB"/>
        </w:rPr>
        <w:br w:type="page"/>
      </w:r>
    </w:p>
    <w:p w14:paraId="29FD8767" w14:textId="77777777" w:rsidR="00490F95" w:rsidRPr="007332FD" w:rsidRDefault="00490F95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1192A004" w14:textId="0478538D" w:rsidR="00F721A1" w:rsidRPr="007332FD" w:rsidRDefault="00F721A1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r w:rsidRPr="007332FD">
        <w:rPr>
          <w:rFonts w:ascii="Verdana" w:hAnsi="Verdana"/>
          <w:caps/>
          <w:color w:val="002060"/>
          <w:sz w:val="20"/>
          <w:lang w:val="en-GB"/>
        </w:rPr>
        <w:t>PROGRAMA DE MOVILIDAD PROPUESTO</w:t>
      </w:r>
    </w:p>
    <w:p w14:paraId="534BDF31" w14:textId="7ECCFE98" w:rsidR="00B82C08" w:rsidRPr="007332FD" w:rsidRDefault="00B82C08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E4FE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2087F163" w:rsidR="00B82C08" w:rsidRPr="003E4FE6" w:rsidRDefault="00B82C08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Objetivos generales de la movilidad</w:t>
            </w:r>
            <w:r w:rsidR="004C5B55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:</w:t>
            </w:r>
          </w:p>
          <w:p w14:paraId="33661749" w14:textId="77777777" w:rsidR="00153B61" w:rsidRPr="003E4FE6" w:rsidRDefault="00153B61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  <w:p w14:paraId="56E93A2D" w14:textId="77777777" w:rsidR="00377526" w:rsidRPr="003E4FE6" w:rsidRDefault="00377526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</w:tc>
      </w:tr>
    </w:tbl>
    <w:p w14:paraId="56E93A2F" w14:textId="77777777" w:rsidR="00377526" w:rsidRPr="003E4FE6" w:rsidRDefault="00377526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E4FE6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3E4FE6" w:rsidRDefault="00B82C08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 xml:space="preserve">Valor añadido de la </w:t>
            </w:r>
            <w:r w:rsidR="00145EB7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m</w:t>
            </w: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ovilidad (en el context</w:t>
            </w:r>
            <w:r w:rsidR="00145EB7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o</w:t>
            </w: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 xml:space="preserve"> de la</w:t>
            </w:r>
            <w:r w:rsidR="00145EB7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s</w:t>
            </w: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 xml:space="preserve"> estrategia</w:t>
            </w:r>
            <w:r w:rsidR="00145EB7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s</w:t>
            </w: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3E4FE6" w:rsidRDefault="00153B61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  <w:p w14:paraId="4AA016B3" w14:textId="77777777" w:rsidR="00153B61" w:rsidRPr="003E4FE6" w:rsidRDefault="00153B61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  <w:p w14:paraId="267134A1" w14:textId="77777777" w:rsidR="00153B61" w:rsidRPr="003E4FE6" w:rsidRDefault="00153B61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  <w:p w14:paraId="56E93A34" w14:textId="77777777" w:rsidR="00377526" w:rsidRPr="003E4FE6" w:rsidRDefault="00377526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</w:tc>
      </w:tr>
    </w:tbl>
    <w:p w14:paraId="56E93A36" w14:textId="77777777" w:rsidR="00377526" w:rsidRPr="003E4FE6" w:rsidRDefault="00377526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E4FE6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1729FDCD" w:rsidR="00B82C08" w:rsidRPr="003E4FE6" w:rsidRDefault="00B82C08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Contenido del programa docente</w:t>
            </w:r>
            <w:r w:rsidR="004C5B55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 xml:space="preserve"> </w:t>
            </w:r>
            <w:r w:rsidR="006D68E7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y/</w:t>
            </w:r>
            <w:r w:rsidR="004C5B55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o de las actividades de formación que se pretenden realizar</w:t>
            </w: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:</w:t>
            </w:r>
          </w:p>
          <w:p w14:paraId="150D1A4D" w14:textId="5703F42C" w:rsidR="00153B61" w:rsidRPr="003E4FE6" w:rsidRDefault="00153B61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  <w:p w14:paraId="4C6BA7C3" w14:textId="77777777" w:rsidR="00153B61" w:rsidRPr="003E4FE6" w:rsidRDefault="00153B61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  <w:p w14:paraId="5537C16A" w14:textId="77777777" w:rsidR="00153B61" w:rsidRPr="003E4FE6" w:rsidRDefault="00153B61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  <w:p w14:paraId="2B78BD76" w14:textId="77777777" w:rsidR="00153B61" w:rsidRPr="003E4FE6" w:rsidRDefault="00153B61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  <w:p w14:paraId="56E93A3A" w14:textId="77777777" w:rsidR="00377526" w:rsidRPr="003E4FE6" w:rsidRDefault="00377526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</w:tc>
      </w:tr>
    </w:tbl>
    <w:p w14:paraId="56E93A3C" w14:textId="77777777" w:rsidR="00377526" w:rsidRPr="003E4FE6" w:rsidRDefault="00377526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E4FE6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15EABF1A" w:rsidR="00145EB7" w:rsidRPr="003E4FE6" w:rsidRDefault="00145EB7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 xml:space="preserve">Resultados e impacto previstos (por ejemplo, en el desarrollo profesional del </w:t>
            </w:r>
            <w:r w:rsidR="006D68E7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solicitante</w:t>
            </w: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 xml:space="preserve"> y </w:t>
            </w:r>
            <w:r w:rsidR="006D68E7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 xml:space="preserve"> </w:t>
            </w: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ambas instituciones):</w:t>
            </w:r>
          </w:p>
          <w:p w14:paraId="4978B046" w14:textId="77777777" w:rsidR="00B82C08" w:rsidRPr="003E4FE6" w:rsidRDefault="00B82C08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  <w:p w14:paraId="4C3E9942" w14:textId="77777777" w:rsidR="00153B61" w:rsidRPr="003E4FE6" w:rsidRDefault="00153B61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  <w:p w14:paraId="5509129B" w14:textId="77777777" w:rsidR="00153B61" w:rsidRPr="003E4FE6" w:rsidRDefault="00153B61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  <w:p w14:paraId="56E93A3F" w14:textId="77777777" w:rsidR="00377526" w:rsidRPr="003E4FE6" w:rsidRDefault="00377526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</w:p>
        </w:tc>
      </w:tr>
    </w:tbl>
    <w:p w14:paraId="5D47C10B" w14:textId="307E6A34" w:rsidR="00D83ECF" w:rsidRPr="003E4FE6" w:rsidRDefault="00363AEC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s-ES"/>
        </w:rPr>
      </w:pPr>
      <w:r w:rsidRPr="003E4FE6">
        <w:rPr>
          <w:rFonts w:ascii="Verdana" w:hAnsi="Verdana"/>
          <w:caps/>
          <w:color w:val="002060"/>
          <w:sz w:val="20"/>
          <w:lang w:val="es-ES"/>
        </w:rPr>
        <w:br/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3E4FE6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76A35807" w:rsidR="00D83ECF" w:rsidRPr="003E4FE6" w:rsidRDefault="00D83ECF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 xml:space="preserve">El </w:t>
            </w:r>
            <w:r w:rsidR="00D718AF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candidato</w:t>
            </w:r>
          </w:p>
          <w:p w14:paraId="7179C797" w14:textId="65D2C684" w:rsidR="00D83ECF" w:rsidRPr="003E4FE6" w:rsidRDefault="00D83ECF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Nombre:</w:t>
            </w:r>
            <w:r w:rsidR="00377526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ab/>
            </w:r>
          </w:p>
          <w:p w14:paraId="56E93A48" w14:textId="24BF6010" w:rsidR="00377526" w:rsidRPr="003E4FE6" w:rsidRDefault="00D83ECF" w:rsidP="007332FD">
            <w:pPr>
              <w:tabs>
                <w:tab w:val="right" w:pos="8280"/>
              </w:tabs>
              <w:spacing w:after="0"/>
              <w:ind w:right="-22"/>
              <w:contextualSpacing/>
              <w:jc w:val="left"/>
              <w:rPr>
                <w:rFonts w:ascii="Verdana" w:hAnsi="Verdana"/>
                <w:caps/>
                <w:color w:val="002060"/>
                <w:sz w:val="20"/>
                <w:lang w:val="es-ES"/>
              </w:rPr>
            </w:pPr>
            <w:r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>Firma:                                                                            Fecha:</w:t>
            </w:r>
            <w:r w:rsidR="00377526" w:rsidRPr="003E4FE6">
              <w:rPr>
                <w:rFonts w:ascii="Verdana" w:hAnsi="Verdana"/>
                <w:caps/>
                <w:color w:val="002060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3E4FE6" w:rsidRDefault="00377526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s-ES"/>
        </w:rPr>
      </w:pPr>
    </w:p>
    <w:p w14:paraId="56E93A4F" w14:textId="77777777" w:rsidR="00377526" w:rsidRPr="003E4FE6" w:rsidRDefault="00377526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s-ES"/>
        </w:rPr>
      </w:pPr>
    </w:p>
    <w:bookmarkEnd w:id="0"/>
    <w:p w14:paraId="56E93A54" w14:textId="77777777" w:rsidR="00EF398E" w:rsidRPr="003E4FE6" w:rsidRDefault="00EF398E" w:rsidP="007332FD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s-ES"/>
        </w:rPr>
      </w:pPr>
    </w:p>
    <w:sectPr w:rsidR="00EF398E" w:rsidRPr="003E4FE6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A4756" w14:textId="77777777" w:rsidR="007332FD" w:rsidRDefault="007332FD">
      <w:r>
        <w:separator/>
      </w:r>
    </w:p>
  </w:endnote>
  <w:endnote w:type="continuationSeparator" w:id="0">
    <w:p w14:paraId="51F559F5" w14:textId="77777777" w:rsidR="007332FD" w:rsidRDefault="007332FD">
      <w:r>
        <w:continuationSeparator/>
      </w:r>
    </w:p>
  </w:endnote>
  <w:endnote w:id="1">
    <w:p w14:paraId="57BA2427" w14:textId="2AD05B4A" w:rsidR="007332FD" w:rsidRPr="00230528" w:rsidRDefault="007332FD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  <w:lang w:val="es-ES"/>
        </w:rPr>
        <w:t xml:space="preserve"> Código Erasmus</w:t>
      </w:r>
      <w:r w:rsidRPr="00230528">
        <w:rPr>
          <w:rFonts w:ascii="Verdana" w:hAnsi="Verdana"/>
          <w:sz w:val="16"/>
          <w:szCs w:val="16"/>
          <w:lang w:val="es-ES"/>
        </w:rPr>
        <w:t>: Identificador único que recibe cada institución de educación superior ubicada en uno de los países del programa que ha obtenido la Carta Erasmus de educación superior.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7332FD" w:rsidRDefault="007332F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7332FD" w:rsidRPr="007E2F6C" w:rsidRDefault="007332F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7332FD" w:rsidRDefault="007332FD">
    <w:pPr>
      <w:pStyle w:val="Piedepgina"/>
    </w:pPr>
  </w:p>
  <w:p w14:paraId="56E93A61" w14:textId="77777777" w:rsidR="007332FD" w:rsidRPr="00910BEB" w:rsidRDefault="007332F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3D260" w14:textId="77777777" w:rsidR="007332FD" w:rsidRDefault="007332FD">
      <w:r>
        <w:separator/>
      </w:r>
    </w:p>
  </w:footnote>
  <w:footnote w:type="continuationSeparator" w:id="0">
    <w:p w14:paraId="67D23398" w14:textId="77777777" w:rsidR="007332FD" w:rsidRDefault="0073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C9AB" w14:textId="19798B07" w:rsidR="007332FD" w:rsidRDefault="007332FD"/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7332FD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CD10884" w:rsidR="007332FD" w:rsidRPr="00AD66BB" w:rsidRDefault="007332F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A406B4D" wp14:editId="3461170E">
                    <wp:simplePos x="0" y="0"/>
                    <wp:positionH relativeFrom="column">
                      <wp:posOffset>1910715</wp:posOffset>
                    </wp:positionH>
                    <wp:positionV relativeFrom="paragraph">
                      <wp:posOffset>139700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D2BE2" w14:textId="7E55345A" w:rsidR="007332FD" w:rsidRPr="001C0AC3" w:rsidRDefault="007332FD" w:rsidP="00D718A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s-ES"/>
                                  </w:rPr>
                                  <w:t>Convocatoria Erasmus+ Movilidad Internacional (KA107)</w:t>
                                </w:r>
                              </w:p>
                              <w:p w14:paraId="6B595FEE" w14:textId="77777777" w:rsidR="007332FD" w:rsidRPr="001C0AC3" w:rsidRDefault="007332FD" w:rsidP="00D718A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  <w:p w14:paraId="5EC21DB4" w14:textId="77777777" w:rsidR="007332FD" w:rsidRPr="001C0AC3" w:rsidRDefault="007332FD" w:rsidP="00D718A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  <w:p w14:paraId="57FA6020" w14:textId="77777777" w:rsidR="007332FD" w:rsidRPr="001C0AC3" w:rsidRDefault="007332FD" w:rsidP="00D718A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  <w:p w14:paraId="3B468E62" w14:textId="77777777" w:rsidR="007332FD" w:rsidRPr="001C0AC3" w:rsidRDefault="007332FD" w:rsidP="00D718AF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50.45pt;margin-top:11pt;width:136.1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hOcG53gAAAAoB&#10;AAAPAAAAAAAAAAAAAAAAAAwFAABkcnMvZG93bnJldi54bWxQSwUGAAAAAAQABADzAAAAFwYAAAAA&#10;" filled="f" stroked="f">
                    <v:textbox>
                      <w:txbxContent>
                        <w:p w14:paraId="430D2BE2" w14:textId="7E55345A" w:rsidR="004C5B55" w:rsidRPr="001C0AC3" w:rsidRDefault="004C5B55" w:rsidP="00D718A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Convocatoria Erasmus+ Movilidad Internacional (KA107)</w:t>
                          </w:r>
                        </w:p>
                        <w:p w14:paraId="6B595FEE" w14:textId="77777777" w:rsidR="004C5B55" w:rsidRPr="001C0AC3" w:rsidRDefault="004C5B55" w:rsidP="00D718A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EC21DB4" w14:textId="77777777" w:rsidR="004C5B55" w:rsidRPr="001C0AC3" w:rsidRDefault="004C5B55" w:rsidP="00D718A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7FA6020" w14:textId="77777777" w:rsidR="004C5B55" w:rsidRPr="001C0AC3" w:rsidRDefault="004C5B55" w:rsidP="00D718A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3B468E62" w14:textId="77777777" w:rsidR="004C5B55" w:rsidRPr="001C0AC3" w:rsidRDefault="004C5B55" w:rsidP="00D718AF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</w:p>
      </w:tc>
      <w:tc>
        <w:tcPr>
          <w:tcW w:w="1252" w:type="dxa"/>
        </w:tcPr>
        <w:p w14:paraId="56E93A5B" w14:textId="77777777" w:rsidR="007332FD" w:rsidRPr="00967BFC" w:rsidRDefault="007332FD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7332FD" w:rsidRPr="00B6735A" w:rsidRDefault="007332FD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7332FD" w:rsidRPr="00865FC1" w:rsidRDefault="007332FD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5717C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0C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58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528"/>
    <w:rsid w:val="00230F50"/>
    <w:rsid w:val="00233738"/>
    <w:rsid w:val="0023464A"/>
    <w:rsid w:val="00234AFB"/>
    <w:rsid w:val="00235F01"/>
    <w:rsid w:val="002367E6"/>
    <w:rsid w:val="0023723A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77E2D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37BB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8E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A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06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4FE6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5B9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148D"/>
    <w:rsid w:val="004B4C99"/>
    <w:rsid w:val="004B4D19"/>
    <w:rsid w:val="004B507C"/>
    <w:rsid w:val="004B6F5F"/>
    <w:rsid w:val="004C0B4D"/>
    <w:rsid w:val="004C13A6"/>
    <w:rsid w:val="004C5B55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C76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64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811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65D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267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8E7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2FD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1BD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16EAD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268E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479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704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96E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570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18AF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paragraph" w:customStyle="1" w:styleId="Default">
    <w:name w:val="Default"/>
    <w:rsid w:val="00CA6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paragraph" w:customStyle="1" w:styleId="Default">
    <w:name w:val="Default"/>
    <w:rsid w:val="00CA6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BE978-8B20-48CE-9D90-73F3EE84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18</TotalTime>
  <Pages>2</Pages>
  <Words>109</Words>
  <Characters>846</Characters>
  <Application>Microsoft Office Word</Application>
  <DocSecurity>0</DocSecurity>
  <PresentationFormat>Microsoft Word 11.0</PresentationFormat>
  <Lines>7</Lines>
  <Paragraphs>1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954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Lucilia Adriana Fontes da Fonseca</cp:lastModifiedBy>
  <cp:revision>5</cp:revision>
  <cp:lastPrinted>2015-08-28T09:59:00Z</cp:lastPrinted>
  <dcterms:created xsi:type="dcterms:W3CDTF">2020-12-04T09:53:00Z</dcterms:created>
  <dcterms:modified xsi:type="dcterms:W3CDTF">2020-12-04T10:57:00Z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